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7A52" w:rsidRPr="005A273E" w:rsidRDefault="00335D82">
      <w:pPr>
        <w:jc w:val="right"/>
        <w:rPr>
          <w:lang w:val="en-GB"/>
        </w:rPr>
      </w:pPr>
      <w:bookmarkStart w:id="0" w:name="_GoBack"/>
      <w:bookmarkEnd w:id="0"/>
      <w:r>
        <w:rPr>
          <w:b/>
          <w:noProof/>
          <w:lang w:eastAsia="pl-PL"/>
        </w:rPr>
        <w:drawing>
          <wp:inline distT="0" distB="0" distL="0" distR="0">
            <wp:extent cx="1362075" cy="4000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l="-5" t="-18" r="-5" b="-18"/>
                    <a:stretch>
                      <a:fillRect/>
                    </a:stretch>
                  </pic:blipFill>
                  <pic:spPr bwMode="auto">
                    <a:xfrm>
                      <a:off x="0" y="0"/>
                      <a:ext cx="1362075" cy="400050"/>
                    </a:xfrm>
                    <a:prstGeom prst="rect">
                      <a:avLst/>
                    </a:prstGeom>
                    <a:solidFill>
                      <a:srgbClr val="FFFFFF"/>
                    </a:solidFill>
                    <a:ln>
                      <a:noFill/>
                    </a:ln>
                  </pic:spPr>
                </pic:pic>
              </a:graphicData>
            </a:graphic>
          </wp:inline>
        </w:drawing>
      </w:r>
      <w:r w:rsidR="00607A52">
        <w:rPr>
          <w:rFonts w:ascii="Josefin Sans SemiBold" w:hAnsi="Josefin Sans SemiBold"/>
          <w:lang w:val="pt-PT"/>
        </w:rPr>
        <w:t xml:space="preserve">You CAN Erase this text and attach your photo here, however for your ID we need jpg format, size 50kb (236x295 pixels), </w:t>
      </w:r>
      <w:r w:rsidR="00607A52">
        <w:rPr>
          <w:rFonts w:ascii="Josefin Sans SemiBold" w:hAnsi="Josefin Sans SemiBold"/>
          <w:lang w:val="pt-PT"/>
        </w:rPr>
        <w:br/>
        <w:t xml:space="preserve">recommended quality: 300 dpi. </w:t>
      </w:r>
      <w:r w:rsidR="00607A52">
        <w:rPr>
          <w:rFonts w:ascii="Josefin Sans SemiBold" w:hAnsi="Josefin Sans SemiBold"/>
          <w:lang w:val="pt-PT"/>
        </w:rPr>
        <w:br/>
        <w:t xml:space="preserve">The photo should be of your head only, </w:t>
      </w:r>
      <w:r w:rsidR="00607A52">
        <w:rPr>
          <w:rFonts w:ascii="Josefin Sans SemiBold" w:hAnsi="Josefin Sans SemiBold"/>
          <w:lang w:val="pt-PT"/>
        </w:rPr>
        <w:br/>
      </w:r>
      <w:r w:rsidR="00B91146">
        <w:rPr>
          <w:rFonts w:ascii="Josefin Sans SemiBold" w:hAnsi="Josefin Sans SemiBold"/>
          <w:lang w:val="pt-PT"/>
        </w:rPr>
        <w:t xml:space="preserve">a </w:t>
      </w:r>
      <w:r w:rsidR="00607A52">
        <w:rPr>
          <w:rFonts w:ascii="Josefin Sans SemiBold" w:hAnsi="Josefin Sans SemiBold"/>
          <w:lang w:val="pt-PT"/>
        </w:rPr>
        <w:t>passport photograph is ok.</w:t>
      </w:r>
    </w:p>
    <w:p w:rsidR="00607A52" w:rsidRDefault="00607A52">
      <w:pPr>
        <w:rPr>
          <w:rFonts w:ascii="Josefin Sans SemiBold" w:hAnsi="Josefin Sans SemiBold"/>
          <w:lang w:val="pt-PT"/>
        </w:rPr>
      </w:pPr>
    </w:p>
    <w:p w:rsidR="00607A52" w:rsidRDefault="00607A52">
      <w:pPr>
        <w:jc w:val="center"/>
      </w:pPr>
      <w:r>
        <w:rPr>
          <w:rFonts w:ascii="Josefin Sans SemiBold" w:hAnsi="Josefin Sans SemiBold"/>
          <w:sz w:val="28"/>
          <w:szCs w:val="28"/>
          <w:lang w:val="pt-PT"/>
        </w:rPr>
        <w:t xml:space="preserve">Application form Erasmus Programme </w:t>
      </w:r>
      <w:r>
        <w:rPr>
          <w:rFonts w:ascii="Josefin Sans SemiBold" w:hAnsi="Josefin Sans SemiBold"/>
          <w:sz w:val="28"/>
          <w:szCs w:val="28"/>
          <w:lang w:val="pt-PT"/>
        </w:rPr>
        <w:br/>
        <w:t xml:space="preserve">at Karkonosze University of Applied Sciences </w:t>
      </w:r>
      <w:r>
        <w:rPr>
          <w:rFonts w:ascii="Josefin Sans SemiBold" w:hAnsi="Josefin Sans SemiBold"/>
          <w:lang w:val="pt-PT"/>
        </w:rPr>
        <w:t xml:space="preserve">– formerly translated as Karkonosze College in Jelenia Góra – </w:t>
      </w:r>
      <w:r>
        <w:rPr>
          <w:rFonts w:ascii="Josefin Sans SemiBold" w:hAnsi="Josefin Sans SemiBold"/>
          <w:sz w:val="28"/>
          <w:szCs w:val="28"/>
          <w:lang w:val="pt-PT"/>
        </w:rPr>
        <w:t>please save on your computer, fill in, print, sign</w:t>
      </w:r>
      <w:r w:rsidR="00435C0F">
        <w:rPr>
          <w:rFonts w:ascii="Josefin Sans SemiBold" w:hAnsi="Josefin Sans SemiBold"/>
          <w:sz w:val="28"/>
          <w:szCs w:val="28"/>
          <w:lang w:val="pt-PT"/>
        </w:rPr>
        <w:t>,</w:t>
      </w:r>
      <w:r>
        <w:rPr>
          <w:rFonts w:ascii="Josefin Sans SemiBold" w:hAnsi="Josefin Sans SemiBold"/>
          <w:sz w:val="28"/>
          <w:szCs w:val="28"/>
          <w:lang w:val="pt-PT"/>
        </w:rPr>
        <w:t xml:space="preserve"> and get the signature of your University responsible person. </w:t>
      </w:r>
      <w:r>
        <w:rPr>
          <w:rFonts w:ascii="Josefin Sans SemiBold" w:hAnsi="Josefin Sans SemiBold"/>
          <w:sz w:val="28"/>
          <w:szCs w:val="28"/>
          <w:lang w:val="pt-PT"/>
        </w:rPr>
        <w:br/>
        <w:t xml:space="preserve">Then Scan and send it to: </w:t>
      </w:r>
      <w:r w:rsidR="003A5C6A">
        <w:rPr>
          <w:rFonts w:ascii="Josefin Sans SemiBold" w:hAnsi="Josefin Sans SemiBold"/>
          <w:sz w:val="28"/>
          <w:szCs w:val="28"/>
          <w:lang w:val="pt-PT"/>
        </w:rPr>
        <w:t>foreign</w:t>
      </w:r>
      <w:r>
        <w:rPr>
          <w:rFonts w:ascii="Josefin Sans SemiBold" w:hAnsi="Josefin Sans SemiBold"/>
          <w:sz w:val="28"/>
          <w:szCs w:val="28"/>
          <w:lang w:val="pt-PT"/>
        </w:rPr>
        <w:t>@k</w:t>
      </w:r>
      <w:r w:rsidR="00FF2BF2">
        <w:rPr>
          <w:rFonts w:ascii="Josefin Sans SemiBold" w:hAnsi="Josefin Sans SemiBold"/>
          <w:sz w:val="28"/>
          <w:szCs w:val="28"/>
          <w:lang w:val="pt-PT"/>
        </w:rPr>
        <w:t>ans</w:t>
      </w:r>
      <w:r>
        <w:rPr>
          <w:rFonts w:ascii="Josefin Sans SemiBold" w:hAnsi="Josefin Sans SemiBold"/>
          <w:sz w:val="28"/>
          <w:szCs w:val="28"/>
          <w:lang w:val="pt-PT"/>
        </w:rPr>
        <w:t>.pl</w:t>
      </w:r>
    </w:p>
    <w:p w:rsidR="00607A52" w:rsidRDefault="00607A52">
      <w:pPr>
        <w:jc w:val="center"/>
        <w:rPr>
          <w:b/>
          <w:sz w:val="28"/>
          <w:szCs w:val="28"/>
          <w:lang w:val="pt-PT"/>
        </w:rPr>
      </w:pPr>
    </w:p>
    <w:tbl>
      <w:tblPr>
        <w:tblW w:w="0" w:type="auto"/>
        <w:tblLayout w:type="fixed"/>
        <w:tblCellMar>
          <w:left w:w="70" w:type="dxa"/>
          <w:right w:w="70" w:type="dxa"/>
        </w:tblCellMar>
        <w:tblLook w:val="0000" w:firstRow="0" w:lastRow="0" w:firstColumn="0" w:lastColumn="0" w:noHBand="0" w:noVBand="0"/>
      </w:tblPr>
      <w:tblGrid>
        <w:gridCol w:w="2040"/>
        <w:gridCol w:w="7811"/>
      </w:tblGrid>
      <w:tr w:rsidR="00607A52">
        <w:trPr>
          <w:trHeight w:val="397"/>
        </w:trPr>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lang w:val="en-GB"/>
              </w:rPr>
              <w:t>A</w:t>
            </w:r>
            <w:r w:rsidR="005A273E">
              <w:rPr>
                <w:rFonts w:ascii="Josefin Sans SemiBold" w:hAnsi="Josefin Sans SemiBold"/>
                <w:b/>
                <w:sz w:val="22"/>
                <w:lang w:val="en-GB"/>
              </w:rPr>
              <w:t>c</w:t>
            </w:r>
            <w:r>
              <w:rPr>
                <w:rFonts w:ascii="Josefin Sans SemiBold" w:hAnsi="Josefin Sans SemiBold"/>
                <w:b/>
                <w:sz w:val="22"/>
                <w:lang w:val="en-GB"/>
              </w:rPr>
              <w:t>a</w:t>
            </w:r>
            <w:r w:rsidR="005A273E">
              <w:rPr>
                <w:rFonts w:ascii="Josefin Sans SemiBold" w:hAnsi="Josefin Sans SemiBold"/>
                <w:b/>
                <w:sz w:val="22"/>
                <w:lang w:val="en-GB"/>
              </w:rPr>
              <w:t>d</w:t>
            </w:r>
            <w:r>
              <w:rPr>
                <w:rFonts w:ascii="Josefin Sans SemiBold" w:hAnsi="Josefin Sans SemiBold"/>
                <w:b/>
                <w:sz w:val="22"/>
                <w:lang w:val="en-GB"/>
              </w:rPr>
              <w:t>emic year</w:t>
            </w:r>
          </w:p>
          <w:p w:rsidR="00607A52" w:rsidRDefault="005A273E">
            <w:pPr>
              <w:jc w:val="both"/>
            </w:pPr>
            <w:r>
              <w:rPr>
                <w:rFonts w:ascii="Josefin Sans SemiBold" w:hAnsi="Josefin Sans SemiBold"/>
                <w:b/>
                <w:sz w:val="22"/>
                <w:lang w:val="en-GB"/>
              </w:rPr>
              <w:t>................................</w:t>
            </w:r>
          </w:p>
        </w:tc>
        <w:bookmarkStart w:id="1" w:name="__Fieldmark__5309_2488266533"/>
        <w:tc>
          <w:tcPr>
            <w:tcW w:w="7811"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lang w:val="en-GB"/>
              </w:rPr>
            </w:pPr>
            <w:r>
              <w:fldChar w:fldCharType="begin">
                <w:ffData>
                  <w:name w:val=""/>
                  <w:enabled/>
                  <w:calcOnExit w:val="0"/>
                  <w:checkBox>
                    <w:sizeAuto/>
                    <w:default w:val="0"/>
                    <w:checked w:val="0"/>
                  </w:checkBox>
                </w:ffData>
              </w:fldChar>
            </w:r>
            <w:r w:rsidRPr="005A273E">
              <w:rPr>
                <w:lang w:val="en-GB"/>
              </w:rPr>
              <w:instrText xml:space="preserve"> FORMCHECKBOX </w:instrText>
            </w:r>
            <w:r w:rsidR="002C2DC8">
              <w:fldChar w:fldCharType="separate"/>
            </w:r>
            <w:r>
              <w:rPr>
                <w:rFonts w:ascii="Josefin Sans Light" w:hAnsi="Josefin Sans Light" w:cs="Arial Narrow"/>
                <w:sz w:val="22"/>
              </w:rPr>
              <w:fldChar w:fldCharType="end"/>
            </w:r>
            <w:bookmarkEnd w:id="1"/>
            <w:r>
              <w:rPr>
                <w:rFonts w:ascii="Josefin Sans Light" w:hAnsi="Josefin Sans Light" w:cs="Arial Narrow"/>
                <w:sz w:val="22"/>
                <w:lang w:val="en-AU"/>
              </w:rPr>
              <w:t xml:space="preserve"> </w:t>
            </w:r>
            <w:r>
              <w:rPr>
                <w:rFonts w:ascii="Josefin Sans Light" w:hAnsi="Josefin Sans Light" w:cs="Arial Narrow"/>
                <w:sz w:val="22"/>
                <w:lang w:val="da-DK"/>
              </w:rPr>
              <w:t xml:space="preserve">winter semester </w:t>
            </w:r>
            <w:bookmarkStart w:id="2" w:name="__Fieldmark__5310_2488266533"/>
            <w:r>
              <w:fldChar w:fldCharType="begin">
                <w:ffData>
                  <w:name w:val=""/>
                  <w:enabled/>
                  <w:calcOnExit w:val="0"/>
                  <w:checkBox>
                    <w:sizeAuto/>
                    <w:default w:val="0"/>
                    <w:checked w:val="0"/>
                  </w:checkBox>
                </w:ffData>
              </w:fldChar>
            </w:r>
            <w:r w:rsidRPr="005A273E">
              <w:rPr>
                <w:lang w:val="en-GB"/>
              </w:rPr>
              <w:instrText xml:space="preserve"> FORMCHECKBOX </w:instrText>
            </w:r>
            <w:r w:rsidR="002C2DC8">
              <w:fldChar w:fldCharType="separate"/>
            </w:r>
            <w:r>
              <w:rPr>
                <w:rFonts w:ascii="Josefin Sans Light" w:hAnsi="Josefin Sans Light" w:cs="Arial Narrow"/>
                <w:sz w:val="22"/>
              </w:rPr>
              <w:fldChar w:fldCharType="end"/>
            </w:r>
            <w:bookmarkEnd w:id="2"/>
            <w:r>
              <w:rPr>
                <w:rFonts w:ascii="Josefin Sans Light" w:hAnsi="Josefin Sans Light" w:cs="Arial Narrow"/>
                <w:sz w:val="22"/>
                <w:lang w:val="en-AU"/>
              </w:rPr>
              <w:t xml:space="preserve"> summer semester</w:t>
            </w:r>
            <w:r>
              <w:rPr>
                <w:rFonts w:ascii="Josefin Sans Light" w:hAnsi="Josefin Sans Light" w:cs="Arial Narrow"/>
                <w:sz w:val="22"/>
                <w:lang w:val="da-DK"/>
              </w:rPr>
              <w:t xml:space="preserve">  </w:t>
            </w:r>
            <w:bookmarkStart w:id="3" w:name="__Fieldmark__5311_2488266533"/>
            <w:r>
              <w:fldChar w:fldCharType="begin">
                <w:ffData>
                  <w:name w:val=""/>
                  <w:enabled/>
                  <w:calcOnExit w:val="0"/>
                  <w:checkBox>
                    <w:sizeAuto/>
                    <w:default w:val="0"/>
                    <w:checked w:val="0"/>
                  </w:checkBox>
                </w:ffData>
              </w:fldChar>
            </w:r>
            <w:r w:rsidRPr="005A273E">
              <w:rPr>
                <w:lang w:val="en-GB"/>
              </w:rPr>
              <w:instrText xml:space="preserve"> FORMCHECKBOX </w:instrText>
            </w:r>
            <w:r w:rsidR="002C2DC8">
              <w:fldChar w:fldCharType="separate"/>
            </w:r>
            <w:r>
              <w:rPr>
                <w:rFonts w:ascii="Josefin Sans Light" w:hAnsi="Josefin Sans Light" w:cs="Arial Narrow"/>
                <w:sz w:val="22"/>
              </w:rPr>
              <w:fldChar w:fldCharType="end"/>
            </w:r>
            <w:bookmarkEnd w:id="3"/>
            <w:r>
              <w:rPr>
                <w:rFonts w:ascii="Josefin Sans Light" w:hAnsi="Josefin Sans Light" w:cs="Arial Narrow"/>
                <w:sz w:val="22"/>
                <w:lang w:val="en-AU"/>
              </w:rPr>
              <w:t xml:space="preserve"> </w:t>
            </w:r>
            <w:r>
              <w:rPr>
                <w:rFonts w:ascii="Josefin Sans Light" w:hAnsi="Josefin Sans Light" w:cs="Arial Narrow"/>
                <w:sz w:val="22"/>
                <w:lang w:val="da-DK"/>
              </w:rPr>
              <w:t xml:space="preserve">the whole year </w:t>
            </w:r>
          </w:p>
          <w:p w:rsidR="00607A52" w:rsidRDefault="00607A52">
            <w:pPr>
              <w:jc w:val="both"/>
              <w:rPr>
                <w:rFonts w:ascii="Arial Narrow" w:hAnsi="Arial Narrow" w:cs="Arial Narrow"/>
                <w:sz w:val="22"/>
                <w:lang w:val="en-GB"/>
              </w:rPr>
            </w:pPr>
          </w:p>
        </w:tc>
      </w:tr>
    </w:tbl>
    <w:p w:rsidR="00607A52" w:rsidRDefault="00607A52">
      <w:pPr>
        <w:jc w:val="center"/>
        <w:rPr>
          <w:b/>
          <w:sz w:val="28"/>
          <w:szCs w:val="28"/>
          <w:lang w:val="pt-PT"/>
        </w:rPr>
      </w:pPr>
    </w:p>
    <w:p w:rsidR="00607A52" w:rsidRDefault="00607A52">
      <w:pPr>
        <w:numPr>
          <w:ilvl w:val="0"/>
          <w:numId w:val="3"/>
        </w:numPr>
        <w:jc w:val="both"/>
      </w:pPr>
      <w:r>
        <w:rPr>
          <w:rFonts w:ascii="Josefin Sans SemiBold" w:hAnsi="Josefin Sans SemiBold"/>
          <w:b/>
          <w:smallCaps/>
          <w:u w:val="single"/>
        </w:rPr>
        <w:t>Student’</w:t>
      </w:r>
      <w:r>
        <w:rPr>
          <w:rFonts w:ascii="Josefin Sans SemiBold" w:hAnsi="Josefin Sans SemiBold"/>
          <w:smallCaps/>
          <w:u w:val="single"/>
        </w:rPr>
        <w:t>S</w:t>
      </w:r>
      <w:r>
        <w:rPr>
          <w:rFonts w:ascii="Josefin Sans SemiBold" w:hAnsi="Josefin Sans SemiBold"/>
          <w:b/>
          <w:smallCaps/>
          <w:u w:val="single"/>
        </w:rPr>
        <w:t xml:space="preserve"> personal data</w:t>
      </w:r>
    </w:p>
    <w:p w:rsidR="00607A52" w:rsidRDefault="00607A52">
      <w:pPr>
        <w:jc w:val="both"/>
        <w:rPr>
          <w:b/>
          <w:smallCaps/>
          <w:sz w:val="22"/>
        </w:rPr>
      </w:pPr>
    </w:p>
    <w:tbl>
      <w:tblPr>
        <w:tblW w:w="0" w:type="auto"/>
        <w:tblLayout w:type="fixed"/>
        <w:tblCellMar>
          <w:left w:w="70" w:type="dxa"/>
          <w:right w:w="70" w:type="dxa"/>
        </w:tblCellMar>
        <w:tblLook w:val="0000" w:firstRow="0" w:lastRow="0" w:firstColumn="0" w:lastColumn="0" w:noHBand="0" w:noVBand="0"/>
      </w:tblPr>
      <w:tblGrid>
        <w:gridCol w:w="4465"/>
        <w:gridCol w:w="5307"/>
      </w:tblGrid>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rPr>
              <w:t>- Family name</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szCs w:val="20"/>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rPr>
              <w:t xml:space="preserve">- First name </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rPr>
              <w:t>- Gender</w:t>
            </w:r>
          </w:p>
        </w:tc>
        <w:bookmarkStart w:id="4" w:name="__Fieldmark__5312_2488266533"/>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pPr>
            <w:r>
              <w:fldChar w:fldCharType="begin">
                <w:ffData>
                  <w:name w:val=""/>
                  <w:enabled/>
                  <w:calcOnExit w:val="0"/>
                  <w:checkBox>
                    <w:sizeAuto/>
                    <w:default w:val="0"/>
                    <w:checked w:val="0"/>
                  </w:checkBox>
                </w:ffData>
              </w:fldChar>
            </w:r>
            <w:r>
              <w:instrText xml:space="preserve"> FORMCHECKBOX </w:instrText>
            </w:r>
            <w:r w:rsidR="002C2DC8">
              <w:fldChar w:fldCharType="separate"/>
            </w:r>
            <w:r>
              <w:rPr>
                <w:rFonts w:ascii="Josefin Sans Light" w:hAnsi="Josefin Sans Light" w:cs="Arial Narrow"/>
                <w:sz w:val="22"/>
              </w:rPr>
              <w:fldChar w:fldCharType="end"/>
            </w:r>
            <w:bookmarkEnd w:id="4"/>
            <w:r>
              <w:rPr>
                <w:rFonts w:ascii="Josefin Sans Light" w:hAnsi="Josefin Sans Light" w:cs="Arial Narrow"/>
                <w:sz w:val="22"/>
              </w:rPr>
              <w:t xml:space="preserve"> </w:t>
            </w:r>
            <w:r>
              <w:rPr>
                <w:rFonts w:ascii="Josefin Sans Light" w:hAnsi="Josefin Sans Light" w:cs="Arial Narrow"/>
                <w:sz w:val="22"/>
                <w:lang w:val="da-DK"/>
              </w:rPr>
              <w:t xml:space="preserve">F (female) </w:t>
            </w:r>
          </w:p>
          <w:bookmarkStart w:id="5" w:name="__Fieldmark__5313_2488266533"/>
          <w:p w:rsidR="00607A52" w:rsidRDefault="00607A5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pPr>
            <w:r>
              <w:fldChar w:fldCharType="begin">
                <w:ffData>
                  <w:name w:val=""/>
                  <w:enabled/>
                  <w:calcOnExit w:val="0"/>
                  <w:checkBox>
                    <w:sizeAuto/>
                    <w:default w:val="0"/>
                    <w:checked w:val="0"/>
                  </w:checkBox>
                </w:ffData>
              </w:fldChar>
            </w:r>
            <w:r>
              <w:instrText xml:space="preserve"> FORMCHECKBOX </w:instrText>
            </w:r>
            <w:r w:rsidR="002C2DC8">
              <w:fldChar w:fldCharType="separate"/>
            </w:r>
            <w:r>
              <w:rPr>
                <w:rFonts w:ascii="Josefin Sans Light" w:hAnsi="Josefin Sans Light" w:cs="Arial Narrow"/>
                <w:sz w:val="22"/>
              </w:rPr>
              <w:fldChar w:fldCharType="end"/>
            </w:r>
            <w:bookmarkEnd w:id="5"/>
            <w:r>
              <w:rPr>
                <w:rFonts w:ascii="Josefin Sans Light" w:hAnsi="Josefin Sans Light" w:cs="Arial Narrow"/>
                <w:sz w:val="22"/>
              </w:rPr>
              <w:t xml:space="preserve"> M (male)</w:t>
            </w: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lang w:val="en-US"/>
              </w:rPr>
              <w:t>- Date of birth</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lang w:val="en-US"/>
              </w:rPr>
              <w:t>- Place of birth</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rPr>
              <w:t>- Nationality</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ind w:left="142" w:hanging="142"/>
              <w:jc w:val="both"/>
            </w:pPr>
            <w:r>
              <w:rPr>
                <w:rFonts w:ascii="Josefin Sans SemiBold" w:hAnsi="Josefin Sans SemiBold"/>
                <w:b/>
                <w:lang w:val="en-US"/>
              </w:rPr>
              <w:t>- Personal E-mail address</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i/>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ind w:left="142" w:hanging="142"/>
              <w:jc w:val="both"/>
              <w:rPr>
                <w:lang w:val="en-GB"/>
              </w:rPr>
            </w:pPr>
            <w:r>
              <w:rPr>
                <w:rFonts w:ascii="Josefin Sans SemiBold" w:hAnsi="Josefin Sans SemiBold"/>
                <w:b/>
                <w:sz w:val="22"/>
                <w:lang w:val="en-US"/>
              </w:rPr>
              <w:t>- Additional E-mail address to be used in case of need (e.g. Erasmus office address, etc.)</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ind w:left="142" w:hanging="142"/>
              <w:jc w:val="both"/>
              <w:rPr>
                <w:lang w:val="en-GB"/>
              </w:rPr>
            </w:pPr>
            <w:r>
              <w:rPr>
                <w:rFonts w:ascii="Josefin Sans SemiBold" w:hAnsi="Josefin Sans SemiBold"/>
                <w:b/>
                <w:sz w:val="22"/>
                <w:lang w:val="en-US"/>
              </w:rPr>
              <w:t>Passport number (if you do not have at the time of filling in the application – write when you intend to get it)</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ind w:left="142" w:hanging="142"/>
              <w:jc w:val="both"/>
              <w:rPr>
                <w:lang w:val="en-GB"/>
              </w:rPr>
            </w:pPr>
            <w:r>
              <w:rPr>
                <w:rFonts w:ascii="Josefin Sans SemiBold" w:hAnsi="Josefin Sans SemiBold"/>
                <w:b/>
                <w:sz w:val="22"/>
                <w:lang w:val="en-US"/>
              </w:rPr>
              <w:t>Passport expiry date (if you have one already)</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ind w:left="142" w:hanging="142"/>
              <w:jc w:val="both"/>
              <w:rPr>
                <w:lang w:val="en-GB"/>
              </w:rPr>
            </w:pPr>
            <w:r>
              <w:rPr>
                <w:rFonts w:ascii="Josefin Sans SemiBold" w:hAnsi="Josefin Sans SemiBold"/>
                <w:b/>
                <w:sz w:val="22"/>
                <w:lang w:val="en-US"/>
              </w:rPr>
              <w:t>Where the passport was issued (if you have one already)</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bl>
    <w:p w:rsidR="00607A52" w:rsidRDefault="00607A52">
      <w:pPr>
        <w:ind w:left="283"/>
        <w:jc w:val="both"/>
        <w:rPr>
          <w:b/>
          <w:smallCaps/>
          <w:sz w:val="22"/>
          <w:lang w:val="en-AU"/>
        </w:rPr>
      </w:pPr>
    </w:p>
    <w:p w:rsidR="00607A52" w:rsidRDefault="00607A52">
      <w:pPr>
        <w:numPr>
          <w:ilvl w:val="0"/>
          <w:numId w:val="3"/>
        </w:numPr>
        <w:jc w:val="both"/>
      </w:pPr>
      <w:r>
        <w:rPr>
          <w:rFonts w:ascii="Josefin Sans SemiBold" w:hAnsi="Josefin Sans SemiBold"/>
          <w:b/>
          <w:smallCaps/>
          <w:sz w:val="22"/>
          <w:u w:val="single"/>
        </w:rPr>
        <w:t>Other personal information</w:t>
      </w:r>
    </w:p>
    <w:p w:rsidR="00607A52" w:rsidRDefault="00607A52">
      <w:pPr>
        <w:jc w:val="both"/>
        <w:rPr>
          <w:b/>
          <w:smallCaps/>
          <w:sz w:val="22"/>
        </w:rPr>
      </w:pPr>
    </w:p>
    <w:tbl>
      <w:tblPr>
        <w:tblW w:w="0" w:type="auto"/>
        <w:tblLayout w:type="fixed"/>
        <w:tblCellMar>
          <w:left w:w="70" w:type="dxa"/>
          <w:right w:w="70" w:type="dxa"/>
        </w:tblCellMar>
        <w:tblLook w:val="0000" w:firstRow="0" w:lastRow="0" w:firstColumn="0" w:lastColumn="0" w:noHBand="0" w:noVBand="0"/>
      </w:tblPr>
      <w:tblGrid>
        <w:gridCol w:w="4465"/>
        <w:gridCol w:w="5307"/>
      </w:tblGrid>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rPr>
              <w:t xml:space="preserve">- Current address </w:t>
            </w:r>
          </w:p>
          <w:p w:rsidR="00607A52" w:rsidRPr="005A273E" w:rsidRDefault="00607A52">
            <w:pPr>
              <w:rPr>
                <w:lang w:val="en-GB"/>
              </w:rPr>
            </w:pPr>
            <w:r>
              <w:rPr>
                <w:rFonts w:ascii="Josefin Sans SemiBold" w:hAnsi="Josefin Sans SemiBold"/>
                <w:b/>
                <w:sz w:val="22"/>
                <w:lang w:val="en-US"/>
              </w:rPr>
              <w:t>(valid until the date of arrival in Poland)</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jc w:val="both"/>
              <w:rPr>
                <w:lang w:val="en-GB"/>
              </w:rPr>
            </w:pPr>
            <w:r>
              <w:rPr>
                <w:rFonts w:ascii="Josefin Sans SemiBold" w:hAnsi="Josefin Sans SemiBold"/>
                <w:b/>
                <w:sz w:val="22"/>
                <w:lang w:val="en-US"/>
              </w:rPr>
              <w:t>- Tel number of current address/mobile tel.</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lang w:val="en-US"/>
              </w:rPr>
              <w:t>- Names of parents</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Pr="005A273E" w:rsidRDefault="00607A52">
            <w:pPr>
              <w:jc w:val="both"/>
              <w:rPr>
                <w:lang w:val="en-GB"/>
              </w:rPr>
            </w:pPr>
            <w:r>
              <w:rPr>
                <w:rFonts w:ascii="Josefin Sans SemiBold" w:hAnsi="Josefin Sans SemiBold"/>
                <w:b/>
                <w:sz w:val="22"/>
                <w:lang w:val="en-US"/>
              </w:rPr>
              <w:t>- Contact to parents (relatives, carers) in case of emergency (address, telephone, e-mail)</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bl>
    <w:p w:rsidR="00607A52" w:rsidRDefault="00607A52">
      <w:pPr>
        <w:tabs>
          <w:tab w:val="left" w:pos="5954"/>
        </w:tabs>
        <w:ind w:left="283"/>
        <w:jc w:val="both"/>
        <w:rPr>
          <w:b/>
          <w:smallCaps/>
          <w:sz w:val="22"/>
          <w:lang w:val="en-US"/>
        </w:rPr>
      </w:pPr>
    </w:p>
    <w:p w:rsidR="00607A52" w:rsidRDefault="00607A52">
      <w:pPr>
        <w:rPr>
          <w:b/>
          <w:smallCaps/>
          <w:sz w:val="22"/>
          <w:lang w:val="en-US"/>
        </w:rPr>
      </w:pPr>
    </w:p>
    <w:p w:rsidR="00607A52" w:rsidRDefault="00607A52">
      <w:pPr>
        <w:tabs>
          <w:tab w:val="left" w:pos="5954"/>
        </w:tabs>
        <w:ind w:left="283"/>
        <w:jc w:val="both"/>
        <w:rPr>
          <w:b/>
          <w:smallCaps/>
          <w:sz w:val="22"/>
          <w:lang w:val="en-US"/>
        </w:rPr>
      </w:pPr>
    </w:p>
    <w:p w:rsidR="00607A52" w:rsidRDefault="00607A52">
      <w:pPr>
        <w:numPr>
          <w:ilvl w:val="0"/>
          <w:numId w:val="3"/>
        </w:numPr>
        <w:tabs>
          <w:tab w:val="left" w:pos="5954"/>
        </w:tabs>
        <w:jc w:val="both"/>
      </w:pPr>
      <w:r>
        <w:rPr>
          <w:rFonts w:ascii="Josefin Sans SemiBold" w:hAnsi="Josefin Sans SemiBold"/>
          <w:b/>
          <w:smallCaps/>
          <w:sz w:val="22"/>
          <w:u w:val="single"/>
          <w:lang w:val="en-US"/>
        </w:rPr>
        <w:lastRenderedPageBreak/>
        <w:t>Student's Home University</w:t>
      </w:r>
      <w:r>
        <w:rPr>
          <w:b/>
          <w:smallCaps/>
          <w:sz w:val="22"/>
          <w:lang w:val="en-US"/>
        </w:rPr>
        <w:tab/>
      </w:r>
    </w:p>
    <w:p w:rsidR="00607A52" w:rsidRDefault="00607A52">
      <w:pPr>
        <w:jc w:val="both"/>
        <w:rPr>
          <w:rFonts w:ascii="Britannic Bold" w:hAnsi="Britannic Bold" w:cs="Britannic Bold"/>
          <w:b/>
          <w:i/>
          <w:smallCaps/>
          <w:sz w:val="22"/>
          <w:lang w:val="en-US"/>
        </w:rPr>
      </w:pPr>
    </w:p>
    <w:tbl>
      <w:tblPr>
        <w:tblW w:w="0" w:type="auto"/>
        <w:tblLayout w:type="fixed"/>
        <w:tblCellMar>
          <w:left w:w="70" w:type="dxa"/>
          <w:right w:w="70" w:type="dxa"/>
        </w:tblCellMar>
        <w:tblLook w:val="0000" w:firstRow="0" w:lastRow="0" w:firstColumn="0" w:lastColumn="0" w:noHBand="0" w:noVBand="0"/>
      </w:tblPr>
      <w:tblGrid>
        <w:gridCol w:w="4465"/>
        <w:gridCol w:w="5307"/>
      </w:tblGrid>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lang w:val="en-US"/>
              </w:rPr>
              <w:t xml:space="preserve">- Name </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numPr>
                <w:ilvl w:val="0"/>
                <w:numId w:val="2"/>
              </w:numPr>
              <w:ind w:left="142" w:hanging="142"/>
              <w:jc w:val="both"/>
            </w:pPr>
            <w:r>
              <w:rPr>
                <w:rFonts w:ascii="Josefin Sans SemiBold" w:hAnsi="Josefin Sans SemiBold"/>
                <w:b/>
                <w:sz w:val="22"/>
                <w:lang w:val="en-US"/>
              </w:rPr>
              <w:t>Country</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lang w:val="en-US"/>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rPr>
              <w:t>- Faculty/Department</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rPr>
            </w:pPr>
          </w:p>
        </w:tc>
      </w:tr>
      <w:tr w:rsidR="00607A52">
        <w:trPr>
          <w:trHeight w:val="397"/>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jc w:val="both"/>
            </w:pPr>
            <w:r>
              <w:rPr>
                <w:rFonts w:ascii="Josefin Sans SemiBold" w:hAnsi="Josefin Sans SemiBold"/>
                <w:b/>
                <w:sz w:val="22"/>
              </w:rPr>
              <w:t>- Course of study</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607A52" w:rsidRDefault="00607A52">
            <w:pPr>
              <w:snapToGrid w:val="0"/>
              <w:jc w:val="both"/>
              <w:rPr>
                <w:b/>
                <w:sz w:val="22"/>
              </w:rPr>
            </w:pPr>
          </w:p>
        </w:tc>
      </w:tr>
    </w:tbl>
    <w:p w:rsidR="00607A52" w:rsidRDefault="00607A52">
      <w:pPr>
        <w:ind w:left="4248"/>
        <w:jc w:val="both"/>
        <w:rPr>
          <w:rFonts w:ascii="Britannic Bold" w:hAnsi="Britannic Bold" w:cs="Britannic Bold"/>
          <w:i/>
          <w:sz w:val="22"/>
          <w:lang w:val="en-US"/>
        </w:rPr>
      </w:pPr>
    </w:p>
    <w:p w:rsidR="00607A52" w:rsidRPr="005A273E" w:rsidRDefault="00607A52">
      <w:pPr>
        <w:numPr>
          <w:ilvl w:val="0"/>
          <w:numId w:val="1"/>
        </w:numPr>
        <w:jc w:val="both"/>
        <w:rPr>
          <w:lang w:val="en-GB"/>
        </w:rPr>
      </w:pPr>
      <w:r>
        <w:rPr>
          <w:rFonts w:ascii="Josefin Sans SemiBold" w:hAnsi="Josefin Sans SemiBold"/>
          <w:b/>
          <w:smallCaps/>
          <w:sz w:val="22"/>
          <w:u w:val="single"/>
          <w:lang w:val="en-US"/>
        </w:rPr>
        <w:t>OTHER INFORMATION (special needs, disabilities</w:t>
      </w:r>
      <w:r w:rsidR="004F49CF">
        <w:rPr>
          <w:rFonts w:ascii="Josefin Sans SemiBold" w:hAnsi="Josefin Sans SemiBold"/>
          <w:b/>
          <w:smallCaps/>
          <w:sz w:val="22"/>
          <w:u w:val="single"/>
          <w:lang w:val="en-US"/>
        </w:rPr>
        <w:t>,</w:t>
      </w:r>
      <w:r>
        <w:rPr>
          <w:rFonts w:ascii="Josefin Sans SemiBold" w:hAnsi="Josefin Sans SemiBold"/>
          <w:b/>
          <w:smallCaps/>
          <w:sz w:val="22"/>
          <w:u w:val="single"/>
          <w:lang w:val="en-US"/>
        </w:rPr>
        <w:t xml:space="preserve"> etc)</w:t>
      </w:r>
    </w:p>
    <w:p w:rsidR="00607A52" w:rsidRDefault="00607A52">
      <w:pPr>
        <w:jc w:val="both"/>
        <w:rPr>
          <w:rFonts w:ascii="Josefin Sans SemiBold" w:hAnsi="Josefin Sans SemiBold"/>
          <w:b/>
          <w:smallCaps/>
          <w:sz w:val="22"/>
          <w:u w:val="single"/>
          <w:lang w:val="en-US"/>
        </w:rPr>
      </w:pPr>
    </w:p>
    <w:p w:rsidR="00607A52" w:rsidRPr="005A273E" w:rsidRDefault="00607A52">
      <w:pPr>
        <w:jc w:val="both"/>
        <w:rPr>
          <w:lang w:val="en-GB"/>
        </w:rPr>
      </w:pPr>
      <w:r>
        <w:rPr>
          <w:rFonts w:ascii="Josefin Sans ExtraLight" w:hAnsi="Josefin Sans ExtraLight"/>
          <w:smallCaps/>
          <w:sz w:val="22"/>
          <w:lang w:val="en-US"/>
        </w:rPr>
        <w:t>…………………………………………………………………………………………………………..........................................................................................................................................................................................………………………………………………………………………………………………………………………………………………………………………………….</w:t>
      </w:r>
    </w:p>
    <w:p w:rsidR="00607A52" w:rsidRPr="005A273E" w:rsidRDefault="00607A52">
      <w:pPr>
        <w:jc w:val="both"/>
        <w:rPr>
          <w:lang w:val="en-GB"/>
        </w:rPr>
      </w:pPr>
      <w:r>
        <w:rPr>
          <w:rFonts w:ascii="Josefin Sans ExtraLight" w:hAnsi="Josefin Sans ExtraLight"/>
          <w:i/>
          <w:sz w:val="20"/>
          <w:szCs w:val="20"/>
          <w:lang w:val="en-US"/>
        </w:rPr>
        <w:t>I consent to the processing of my personal data contained in this form for the needs of the Erasmus+ project, in accordance with the Act of 10 May 2018 on the protection of personal data (OJ, 2018, item 1000) in in connection with the Regulation of the European Parliament and of the Council of 27 April 2016 on the protection of individuals with regard to the processing of personal data on the free movement of such data and the repeal of Directive 95/46 / EC (general regulation on data protection)</w:t>
      </w:r>
    </w:p>
    <w:p w:rsidR="00607A52" w:rsidRDefault="00607A52">
      <w:pPr>
        <w:ind w:left="4248"/>
        <w:jc w:val="both"/>
        <w:rPr>
          <w:rFonts w:ascii="Britannic Bold" w:hAnsi="Britannic Bold" w:cs="Britannic Bold"/>
          <w:i/>
          <w:sz w:val="22"/>
          <w:szCs w:val="20"/>
          <w:lang w:val="en-US"/>
        </w:rPr>
      </w:pPr>
    </w:p>
    <w:p w:rsidR="00607A52" w:rsidRPr="005A273E" w:rsidRDefault="00607A52">
      <w:pPr>
        <w:ind w:left="4248"/>
        <w:jc w:val="both"/>
        <w:rPr>
          <w:lang w:val="en-GB"/>
        </w:rPr>
      </w:pPr>
      <w:r>
        <w:rPr>
          <w:rFonts w:ascii="Josefin Sans SemiBold" w:hAnsi="Josefin Sans SemiBold" w:cs="Britannic Bold"/>
          <w:i/>
          <w:sz w:val="22"/>
          <w:lang w:val="en-US"/>
        </w:rPr>
        <w:t xml:space="preserve">Date and signature of the student: </w:t>
      </w:r>
    </w:p>
    <w:p w:rsidR="00607A52" w:rsidRDefault="00607A52">
      <w:pPr>
        <w:ind w:left="4248"/>
        <w:jc w:val="both"/>
        <w:rPr>
          <w:rFonts w:ascii="Britannic Bold" w:hAnsi="Britannic Bold" w:cs="Britannic Bold"/>
          <w:i/>
          <w:sz w:val="22"/>
          <w:lang w:val="en-US"/>
        </w:rPr>
      </w:pPr>
    </w:p>
    <w:p w:rsidR="00607A52" w:rsidRPr="005A273E" w:rsidRDefault="00607A52">
      <w:pPr>
        <w:ind w:left="4248"/>
        <w:jc w:val="both"/>
        <w:rPr>
          <w:lang w:val="en-GB"/>
        </w:rPr>
      </w:pPr>
      <w:r>
        <w:rPr>
          <w:rFonts w:ascii="Britannic Bold" w:hAnsi="Britannic Bold" w:cs="Britannic Bold"/>
          <w:i/>
          <w:sz w:val="22"/>
          <w:lang w:val="en-US"/>
        </w:rPr>
        <w:t>______________________________</w:t>
      </w:r>
    </w:p>
    <w:p w:rsidR="00607A52" w:rsidRDefault="00607A52" w:rsidP="004F49CF">
      <w:pPr>
        <w:rPr>
          <w:rFonts w:ascii="Britannic Bold" w:hAnsi="Britannic Bold" w:cs="Britannic Bold"/>
          <w:i/>
          <w:sz w:val="22"/>
          <w:lang w:val="en-US"/>
        </w:rPr>
      </w:pPr>
    </w:p>
    <w:p w:rsidR="00607A52" w:rsidRPr="005A273E" w:rsidRDefault="00607A52" w:rsidP="004F49CF">
      <w:pPr>
        <w:rPr>
          <w:lang w:val="en-GB"/>
        </w:rPr>
      </w:pPr>
      <w:r>
        <w:rPr>
          <w:rFonts w:ascii="Josefin Sans SemiBold" w:hAnsi="Josefin Sans SemiBold" w:cs="Britannic Bold"/>
          <w:i/>
          <w:sz w:val="22"/>
          <w:lang w:val="en-US"/>
        </w:rPr>
        <w:t>ERASMUS COORDINATOR</w:t>
      </w:r>
      <w:r w:rsidR="004F49CF">
        <w:rPr>
          <w:rFonts w:ascii="Josefin Sans SemiBold" w:hAnsi="Josefin Sans SemiBold" w:cs="Britannic Bold"/>
          <w:i/>
          <w:sz w:val="22"/>
          <w:lang w:val="en-US"/>
        </w:rPr>
        <w:t>:</w:t>
      </w:r>
      <w:r>
        <w:rPr>
          <w:rFonts w:ascii="Josefin Sans SemiBold" w:hAnsi="Josefin Sans SemiBold" w:cs="Britannic Bold"/>
          <w:i/>
          <w:sz w:val="22"/>
          <w:lang w:val="en-US"/>
        </w:rPr>
        <w:t xml:space="preserve"> (name</w:t>
      </w:r>
      <w:r>
        <w:rPr>
          <w:rFonts w:ascii="Britannic Bold" w:hAnsi="Britannic Bold" w:cs="Britannic Bold"/>
          <w:i/>
          <w:sz w:val="22"/>
          <w:lang w:val="en-US"/>
        </w:rPr>
        <w:t>)__________________________________________________________</w:t>
      </w:r>
    </w:p>
    <w:p w:rsidR="00607A52" w:rsidRDefault="00607A52">
      <w:pPr>
        <w:jc w:val="both"/>
        <w:rPr>
          <w:rFonts w:ascii="Britannic Bold" w:hAnsi="Britannic Bold" w:cs="Britannic Bold"/>
          <w:i/>
          <w:sz w:val="22"/>
          <w:lang w:val="en-US"/>
        </w:rPr>
      </w:pPr>
    </w:p>
    <w:p w:rsidR="00607A52" w:rsidRPr="005A273E" w:rsidRDefault="00607A52">
      <w:pPr>
        <w:jc w:val="both"/>
        <w:rPr>
          <w:lang w:val="en-GB"/>
        </w:rPr>
      </w:pPr>
      <w:r>
        <w:rPr>
          <w:rFonts w:ascii="Britannic Bold" w:hAnsi="Britannic Bold" w:cs="Britannic Bold"/>
          <w:i/>
          <w:sz w:val="22"/>
          <w:lang w:val="en-US"/>
        </w:rPr>
        <w:t>Erasmus coordinator’s e-mail address _____________________________________________________</w:t>
      </w:r>
    </w:p>
    <w:p w:rsidR="00607A52" w:rsidRDefault="00607A52">
      <w:pPr>
        <w:jc w:val="both"/>
        <w:rPr>
          <w:rFonts w:ascii="Britannic Bold" w:hAnsi="Britannic Bold" w:cs="Britannic Bold"/>
          <w:i/>
          <w:sz w:val="22"/>
          <w:lang w:val="en-US"/>
        </w:rPr>
      </w:pPr>
    </w:p>
    <w:p w:rsidR="00607A52" w:rsidRPr="005A273E" w:rsidRDefault="00607A52">
      <w:pPr>
        <w:jc w:val="both"/>
        <w:rPr>
          <w:lang w:val="en-GB"/>
        </w:rPr>
      </w:pPr>
      <w:r>
        <w:rPr>
          <w:rFonts w:ascii="Britannic Bold" w:hAnsi="Britannic Bold" w:cs="Britannic Bold"/>
          <w:i/>
          <w:sz w:val="22"/>
          <w:lang w:val="en-US"/>
        </w:rPr>
        <w:t>SIGNATURE_____________________</w:t>
      </w:r>
    </w:p>
    <w:p w:rsidR="00607A52" w:rsidRDefault="00607A52">
      <w:pPr>
        <w:ind w:left="4248"/>
        <w:jc w:val="both"/>
        <w:rPr>
          <w:rFonts w:ascii="Britannic Bold" w:hAnsi="Britannic Bold" w:cs="Britannic Bold"/>
          <w:i/>
          <w:sz w:val="22"/>
          <w:lang w:val="en-US"/>
        </w:rPr>
      </w:pPr>
    </w:p>
    <w:p w:rsidR="00607A52" w:rsidRDefault="00607A52">
      <w:pPr>
        <w:ind w:left="4248"/>
        <w:jc w:val="both"/>
        <w:rPr>
          <w:rFonts w:ascii="Britannic Bold" w:hAnsi="Britannic Bold" w:cs="Britannic Bold"/>
          <w:i/>
          <w:sz w:val="22"/>
          <w:lang w:val="en-AU"/>
        </w:rPr>
      </w:pPr>
    </w:p>
    <w:p w:rsidR="00607A52" w:rsidRPr="005A273E" w:rsidRDefault="00607A52">
      <w:pPr>
        <w:jc w:val="center"/>
        <w:rPr>
          <w:lang w:val="en-GB"/>
        </w:rPr>
      </w:pPr>
      <w:r>
        <w:rPr>
          <w:rFonts w:ascii="Josefin Sans SemiBold" w:hAnsi="Josefin Sans SemiBold"/>
          <w:b/>
          <w:lang w:val="en-AU"/>
        </w:rPr>
        <w:t xml:space="preserve">LANGUAGE COMPETENCE (except for students of English language) </w:t>
      </w:r>
    </w:p>
    <w:p w:rsidR="00607A52" w:rsidRDefault="00607A52">
      <w:pPr>
        <w:jc w:val="both"/>
        <w:rPr>
          <w:rFonts w:ascii="Josefin Sans SemiBold" w:hAnsi="Josefin Sans SemiBold"/>
          <w:b/>
          <w:lang w:val="en-AU"/>
        </w:rPr>
      </w:pPr>
    </w:p>
    <w:p w:rsidR="00607A52" w:rsidRPr="005A273E" w:rsidRDefault="00607A52">
      <w:pPr>
        <w:jc w:val="both"/>
        <w:rPr>
          <w:lang w:val="en-GB"/>
        </w:rPr>
      </w:pPr>
      <w:r>
        <w:rPr>
          <w:rFonts w:ascii="Josefin Sans Light" w:hAnsi="Josefin Sans Light"/>
          <w:lang w:val="en-AU"/>
        </w:rPr>
        <w:t>We hereby confirm that the above-named student has sufficient command of English or Polish language in order to study successfully (should be minimum B1):</w:t>
      </w:r>
    </w:p>
    <w:p w:rsidR="00607A52" w:rsidRDefault="00607A52">
      <w:pPr>
        <w:jc w:val="both"/>
        <w:rPr>
          <w:rFonts w:ascii="Britannic Bold" w:hAnsi="Britannic Bold" w:cs="Britannic Bold"/>
          <w:i/>
          <w:sz w:val="20"/>
          <w:szCs w:val="20"/>
          <w:lang w:val="en-AU"/>
        </w:rPr>
      </w:pPr>
    </w:p>
    <w:p w:rsidR="00607A52" w:rsidRPr="005A273E" w:rsidRDefault="00607A52">
      <w:pPr>
        <w:jc w:val="both"/>
        <w:rPr>
          <w:lang w:val="en-GB"/>
        </w:rPr>
      </w:pPr>
      <w:r>
        <w:rPr>
          <w:rFonts w:ascii="Josefin Sans SemiBold" w:hAnsi="Josefin Sans SemiBold" w:cs="Britannic Bold"/>
          <w:sz w:val="20"/>
          <w:szCs w:val="20"/>
          <w:lang w:val="en-AU"/>
        </w:rPr>
        <w:t>ENGLISH: B1, B2, C1, C2  (circle the appropriate)</w:t>
      </w:r>
      <w:r>
        <w:rPr>
          <w:rFonts w:ascii="Josefin Sans SemiBold" w:hAnsi="Josefin Sans SemiBold" w:cs="Britannic Bold"/>
          <w:sz w:val="20"/>
          <w:szCs w:val="20"/>
          <w:lang w:val="en-AU"/>
        </w:rPr>
        <w:tab/>
        <w:t xml:space="preserve">       POLISH B1, B2, C1, C2 (circle the appropriate)</w:t>
      </w:r>
    </w:p>
    <w:p w:rsidR="00607A52" w:rsidRDefault="00607A52">
      <w:pPr>
        <w:jc w:val="both"/>
        <w:rPr>
          <w:rFonts w:ascii="Josefin Sans SemiBold" w:hAnsi="Josefin Sans SemiBold" w:cs="Britannic Bold"/>
          <w:sz w:val="20"/>
          <w:szCs w:val="20"/>
          <w:lang w:val="en-AU"/>
        </w:rPr>
      </w:pPr>
    </w:p>
    <w:p w:rsidR="00607A52" w:rsidRPr="005A273E" w:rsidRDefault="00607A52">
      <w:pPr>
        <w:jc w:val="both"/>
        <w:rPr>
          <w:lang w:val="en-GB"/>
        </w:rPr>
      </w:pPr>
      <w:r>
        <w:rPr>
          <w:rFonts w:ascii="Josefin Sans SemiBold" w:hAnsi="Josefin Sans SemiBold" w:cs="Britannic Bold"/>
          <w:sz w:val="20"/>
          <w:szCs w:val="20"/>
          <w:lang w:val="en-AU"/>
        </w:rPr>
        <w:t>Name of the signatory __________________________________________________________</w:t>
      </w:r>
    </w:p>
    <w:p w:rsidR="00607A52" w:rsidRDefault="00607A52">
      <w:pPr>
        <w:jc w:val="both"/>
        <w:rPr>
          <w:rFonts w:ascii="Josefin Sans SemiBold" w:hAnsi="Josefin Sans SemiBold" w:cs="Britannic Bold"/>
          <w:sz w:val="20"/>
          <w:szCs w:val="20"/>
          <w:lang w:val="en-AU"/>
        </w:rPr>
      </w:pPr>
    </w:p>
    <w:p w:rsidR="00607A52" w:rsidRPr="005A273E" w:rsidRDefault="00607A52">
      <w:pPr>
        <w:jc w:val="both"/>
        <w:rPr>
          <w:lang w:val="en-GB"/>
        </w:rPr>
      </w:pPr>
      <w:r>
        <w:rPr>
          <w:rFonts w:ascii="Josefin Sans SemiBold" w:hAnsi="Josefin Sans SemiBold" w:cs="Britannic Bold"/>
          <w:sz w:val="20"/>
          <w:szCs w:val="20"/>
          <w:lang w:val="en-AU"/>
        </w:rPr>
        <w:t>Function______________________________________________________________________</w:t>
      </w:r>
    </w:p>
    <w:p w:rsidR="00607A52" w:rsidRDefault="00607A52">
      <w:pPr>
        <w:jc w:val="both"/>
        <w:rPr>
          <w:rFonts w:ascii="Josefin Sans SemiBold" w:hAnsi="Josefin Sans SemiBold" w:cs="Britannic Bold"/>
          <w:sz w:val="20"/>
          <w:szCs w:val="20"/>
          <w:lang w:val="en-AU"/>
        </w:rPr>
      </w:pPr>
    </w:p>
    <w:p w:rsidR="00607A52" w:rsidRPr="005A273E" w:rsidRDefault="00607A52">
      <w:pPr>
        <w:jc w:val="both"/>
        <w:rPr>
          <w:lang w:val="en-GB"/>
        </w:rPr>
      </w:pPr>
      <w:r>
        <w:rPr>
          <w:rFonts w:ascii="Josefin Sans SemiBold" w:hAnsi="Josefin Sans SemiBold" w:cs="Britannic Bold"/>
          <w:sz w:val="20"/>
          <w:szCs w:val="20"/>
          <w:lang w:val="en-AU"/>
        </w:rPr>
        <w:t>DATE________________________</w:t>
      </w:r>
    </w:p>
    <w:p w:rsidR="00607A52" w:rsidRDefault="00607A52">
      <w:pPr>
        <w:jc w:val="both"/>
        <w:rPr>
          <w:rFonts w:ascii="Britannic Bold" w:hAnsi="Britannic Bold" w:cs="Britannic Bold"/>
          <w:sz w:val="20"/>
          <w:szCs w:val="20"/>
          <w:lang w:val="en-AU"/>
        </w:rPr>
      </w:pPr>
    </w:p>
    <w:p w:rsidR="00607A52" w:rsidRPr="005A273E" w:rsidRDefault="00B91146">
      <w:pPr>
        <w:jc w:val="both"/>
        <w:rPr>
          <w:lang w:val="en-GB"/>
        </w:rPr>
      </w:pPr>
      <w:r>
        <w:rPr>
          <w:rFonts w:ascii="Josefin Sans ExtraLight" w:hAnsi="Josefin Sans ExtraLight"/>
          <w:i/>
          <w:sz w:val="20"/>
          <w:szCs w:val="20"/>
          <w:lang w:val="en-AU"/>
        </w:rPr>
        <w:t>The s</w:t>
      </w:r>
      <w:r w:rsidR="00607A52">
        <w:rPr>
          <w:rFonts w:ascii="Josefin Sans ExtraLight" w:hAnsi="Josefin Sans ExtraLight"/>
          <w:i/>
          <w:sz w:val="20"/>
          <w:szCs w:val="20"/>
          <w:lang w:val="en-AU"/>
        </w:rPr>
        <w:t>ignatory should either be the ERASMUS / Exchange Coordinator or a Language Teacher at the Home University.</w:t>
      </w:r>
    </w:p>
    <w:p w:rsidR="00607A52" w:rsidRDefault="00607A52">
      <w:pPr>
        <w:ind w:right="222"/>
        <w:rPr>
          <w:rFonts w:ascii="Josefin Sans ExtraLight" w:hAnsi="Josefin Sans ExtraLight" w:cs="Britannic Bold"/>
          <w:i/>
          <w:sz w:val="22"/>
          <w:szCs w:val="22"/>
          <w:lang w:val="en-AU"/>
        </w:rPr>
      </w:pPr>
    </w:p>
    <w:p w:rsidR="00607A52" w:rsidRPr="005A273E" w:rsidRDefault="00607A52">
      <w:pPr>
        <w:ind w:right="222"/>
        <w:rPr>
          <w:lang w:val="en-GB"/>
        </w:rPr>
      </w:pPr>
      <w:r>
        <w:rPr>
          <w:rFonts w:ascii="Josefin Sans ExtraLight" w:hAnsi="Josefin Sans ExtraLight"/>
          <w:sz w:val="22"/>
          <w:szCs w:val="22"/>
          <w:lang w:val="en-AU"/>
        </w:rPr>
        <w:t xml:space="preserve">PLEASE SEND </w:t>
      </w:r>
      <w:r w:rsidR="005A273E">
        <w:rPr>
          <w:rFonts w:ascii="Josefin Sans ExtraLight" w:hAnsi="Josefin Sans ExtraLight"/>
          <w:sz w:val="22"/>
          <w:szCs w:val="22"/>
          <w:lang w:val="en-AU"/>
        </w:rPr>
        <w:t>THE</w:t>
      </w:r>
      <w:r>
        <w:rPr>
          <w:rFonts w:ascii="Josefin Sans ExtraLight" w:hAnsi="Josefin Sans ExtraLight"/>
          <w:sz w:val="22"/>
          <w:szCs w:val="22"/>
          <w:lang w:val="en-AU"/>
        </w:rPr>
        <w:t xml:space="preserve"> SCAN OF THE</w:t>
      </w:r>
      <w:r w:rsidR="005A273E">
        <w:rPr>
          <w:rFonts w:ascii="Josefin Sans ExtraLight" w:hAnsi="Josefin Sans ExtraLight"/>
          <w:sz w:val="22"/>
          <w:szCs w:val="22"/>
          <w:lang w:val="en-AU"/>
        </w:rPr>
        <w:t xml:space="preserve"> SIGNED</w:t>
      </w:r>
      <w:r>
        <w:rPr>
          <w:rFonts w:ascii="Josefin Sans ExtraLight" w:hAnsi="Josefin Sans ExtraLight"/>
          <w:sz w:val="22"/>
          <w:szCs w:val="22"/>
          <w:lang w:val="en-AU"/>
        </w:rPr>
        <w:t xml:space="preserve"> APPLICATION TO: </w:t>
      </w:r>
      <w:hyperlink r:id="rId9" w:history="1">
        <w:r w:rsidR="00435C0F" w:rsidRPr="00537BFD">
          <w:rPr>
            <w:rStyle w:val="Hipercze"/>
            <w:rFonts w:ascii="Josefin Sans ExtraLight" w:hAnsi="Josefin Sans ExtraLight"/>
            <w:sz w:val="22"/>
            <w:szCs w:val="22"/>
            <w:lang w:val="en-AU"/>
          </w:rPr>
          <w:t>foreign@kans.pl</w:t>
        </w:r>
      </w:hyperlink>
      <w:r>
        <w:rPr>
          <w:rFonts w:ascii="Josefin Sans ExtraLight" w:hAnsi="Josefin Sans ExtraLight"/>
          <w:sz w:val="22"/>
          <w:szCs w:val="22"/>
          <w:lang w:val="en-AU"/>
        </w:rPr>
        <w:t xml:space="preserve"> </w:t>
      </w:r>
      <w:r>
        <w:rPr>
          <w:sz w:val="22"/>
          <w:szCs w:val="22"/>
          <w:lang w:val="en-AU"/>
        </w:rPr>
        <w:br/>
      </w:r>
    </w:p>
    <w:sectPr w:rsidR="00607A52" w:rsidRPr="005A273E">
      <w:headerReference w:type="default" r:id="rId10"/>
      <w:pgSz w:w="11906" w:h="16838"/>
      <w:pgMar w:top="764" w:right="991" w:bottom="76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CD" w:rsidRDefault="006C05CD">
      <w:r>
        <w:separator/>
      </w:r>
    </w:p>
  </w:endnote>
  <w:endnote w:type="continuationSeparator" w:id="0">
    <w:p w:rsidR="006C05CD" w:rsidRDefault="006C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Josefin Sans SemiBold">
    <w:altName w:val="Times New Roman"/>
    <w:charset w:val="EE"/>
    <w:family w:val="auto"/>
    <w:pitch w:val="variable"/>
    <w:sig w:usb0="00000001" w:usb1="4000204B" w:usb2="00000000" w:usb3="00000000" w:csb0="00000193" w:csb1="00000000"/>
  </w:font>
  <w:font w:name="Josefin Sans Light">
    <w:altName w:val="Times New Roman"/>
    <w:charset w:val="EE"/>
    <w:family w:val="auto"/>
    <w:pitch w:val="variable"/>
    <w:sig w:usb0="00000001" w:usb1="4000204B"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Josefin Sans ExtraLight">
    <w:altName w:val="Times New Roman"/>
    <w:charset w:val="EE"/>
    <w:family w:val="auto"/>
    <w:pitch w:val="variable"/>
    <w:sig w:usb0="00000001" w:usb1="4000204B"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CD" w:rsidRDefault="006C05CD">
      <w:r>
        <w:separator/>
      </w:r>
    </w:p>
  </w:footnote>
  <w:footnote w:type="continuationSeparator" w:id="0">
    <w:p w:rsidR="006C05CD" w:rsidRDefault="006C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52" w:rsidRPr="005A273E" w:rsidRDefault="00335D82" w:rsidP="005A273E">
    <w:pPr>
      <w:pStyle w:val="Nagwek"/>
      <w:rPr>
        <w:lang w:val="en-GB"/>
      </w:rPr>
    </w:pPr>
    <w:r>
      <w:rPr>
        <w:noProof/>
        <w:lang w:eastAsia="pl-PL"/>
      </w:rPr>
      <w:drawing>
        <wp:anchor distT="0" distB="0" distL="0" distR="0" simplePos="0" relativeHeight="251657728" behindDoc="0" locked="0" layoutInCell="1" allowOverlap="1">
          <wp:simplePos x="0" y="0"/>
          <wp:positionH relativeFrom="column">
            <wp:posOffset>-443865</wp:posOffset>
          </wp:positionH>
          <wp:positionV relativeFrom="paragraph">
            <wp:posOffset>-99060</wp:posOffset>
          </wp:positionV>
          <wp:extent cx="1584325" cy="84582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845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07A52" w:rsidRDefault="00607A52" w:rsidP="005A273E">
    <w:pPr>
      <w:pStyle w:val="Nagwek"/>
      <w:ind w:left="2340"/>
      <w:jc w:val="right"/>
    </w:pPr>
    <w:r w:rsidRPr="005A273E">
      <w:rPr>
        <w:rFonts w:ascii="Josefin Sans SemiBold" w:hAnsi="Josefin Sans SemiBold"/>
        <w:b/>
        <w:bCs/>
        <w:i/>
        <w:iCs/>
        <w:sz w:val="20"/>
        <w:szCs w:val="20"/>
        <w:lang w:eastAsia="pl-PL"/>
      </w:rPr>
      <w:t>ul. Lwówecka 18 58 – 506 Jelenia Góra</w:t>
    </w:r>
  </w:p>
  <w:p w:rsidR="00607A52" w:rsidRDefault="00607A52" w:rsidP="005A273E">
    <w:pPr>
      <w:pStyle w:val="Nagwek"/>
      <w:ind w:left="2340"/>
      <w:jc w:val="right"/>
    </w:pPr>
    <w:r w:rsidRPr="005A273E">
      <w:rPr>
        <w:rFonts w:ascii="Josefin Sans SemiBold" w:hAnsi="Josefin Sans SemiBold"/>
        <w:b/>
        <w:bCs/>
        <w:i/>
        <w:iCs/>
        <w:sz w:val="20"/>
        <w:szCs w:val="20"/>
        <w:lang w:eastAsia="pl-PL"/>
      </w:rPr>
      <w:t>tel. +48 75 645 33 42, fax. +75 645 33 10</w:t>
    </w:r>
  </w:p>
  <w:p w:rsidR="00607A52" w:rsidRDefault="00607A52" w:rsidP="005A273E">
    <w:pPr>
      <w:pStyle w:val="Stopka"/>
      <w:ind w:left="2340"/>
      <w:jc w:val="right"/>
    </w:pPr>
    <w:r w:rsidRPr="005A273E">
      <w:rPr>
        <w:rStyle w:val="Hipercze"/>
        <w:rFonts w:ascii="Josefin Sans SemiBold" w:hAnsi="Josefin Sans SemiBold"/>
        <w:b/>
        <w:bCs/>
        <w:color w:val="000000"/>
        <w:sz w:val="20"/>
        <w:szCs w:val="20"/>
        <w:u w:val="none"/>
      </w:rPr>
      <w:t>www.k</w:t>
    </w:r>
    <w:r w:rsidR="00435C0F">
      <w:rPr>
        <w:rStyle w:val="Hipercze"/>
        <w:rFonts w:ascii="Josefin Sans SemiBold" w:hAnsi="Josefin Sans SemiBold"/>
        <w:b/>
        <w:bCs/>
        <w:color w:val="000000"/>
        <w:sz w:val="20"/>
        <w:szCs w:val="20"/>
        <w:u w:val="none"/>
      </w:rPr>
      <w:t>ans</w:t>
    </w:r>
    <w:r w:rsidRPr="005A273E">
      <w:rPr>
        <w:rStyle w:val="Hipercze"/>
        <w:rFonts w:ascii="Josefin Sans SemiBold" w:hAnsi="Josefin Sans SemiBold"/>
        <w:b/>
        <w:bCs/>
        <w:color w:val="000000"/>
        <w:sz w:val="20"/>
        <w:szCs w:val="20"/>
        <w:u w:val="none"/>
      </w:rPr>
      <w:t>.pl/en</w:t>
    </w:r>
    <w:r w:rsidRPr="005A273E">
      <w:rPr>
        <w:rFonts w:ascii="Josefin Sans SemiBold" w:hAnsi="Josefin Sans SemiBold"/>
        <w:b/>
        <w:bCs/>
        <w:sz w:val="20"/>
        <w:szCs w:val="20"/>
      </w:rPr>
      <w:t xml:space="preserve">      </w:t>
    </w:r>
    <w:r w:rsidR="005A273E" w:rsidRPr="005A273E">
      <w:rPr>
        <w:rFonts w:ascii="Josefin Sans SemiBold" w:hAnsi="Josefin Sans SemiBold"/>
        <w:b/>
        <w:bCs/>
        <w:sz w:val="20"/>
        <w:szCs w:val="20"/>
      </w:rPr>
      <w:t>foreign@k</w:t>
    </w:r>
    <w:r w:rsidR="00435C0F">
      <w:rPr>
        <w:rFonts w:ascii="Josefin Sans SemiBold" w:hAnsi="Josefin Sans SemiBold"/>
        <w:b/>
        <w:bCs/>
        <w:sz w:val="20"/>
        <w:szCs w:val="20"/>
      </w:rPr>
      <w:t>ans</w:t>
    </w:r>
    <w:r w:rsidR="005A273E" w:rsidRPr="005A273E">
      <w:rPr>
        <w:rFonts w:ascii="Josefin Sans SemiBold" w:hAnsi="Josefin Sans SemiBold"/>
        <w:b/>
        <w:bCs/>
        <w:sz w:val="20"/>
        <w:szCs w:val="20"/>
      </w:rPr>
      <w:t>.pl</w:t>
    </w:r>
    <w:r w:rsidRPr="005A273E">
      <w:rPr>
        <w:rFonts w:ascii="Josefin Sans SemiBold" w:hAnsi="Josefin Sans SemiBold"/>
        <w:b/>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6"/>
    <w:lvl w:ilvl="0">
      <w:numFmt w:val="bullet"/>
      <w:lvlText w:val="-"/>
      <w:lvlJc w:val="left"/>
      <w:pPr>
        <w:tabs>
          <w:tab w:val="num" w:pos="0"/>
        </w:tabs>
        <w:ind w:left="720" w:hanging="360"/>
      </w:pPr>
      <w:rPr>
        <w:rFonts w:ascii="Times New Roman" w:hAnsi="Times New Roman" w:cs="Times New Roman" w:hint="default"/>
        <w:b/>
      </w:rPr>
    </w:lvl>
  </w:abstractNum>
  <w:abstractNum w:abstractNumId="2">
    <w:nsid w:val="00000003"/>
    <w:multiLevelType w:val="singleLevel"/>
    <w:tmpl w:val="00000003"/>
    <w:lvl w:ilvl="0">
      <w:numFmt w:val="bullet"/>
      <w:lvlText w:val=""/>
      <w:lvlJc w:val="left"/>
      <w:pPr>
        <w:tabs>
          <w:tab w:val="num" w:pos="283"/>
        </w:tabs>
        <w:ind w:left="283" w:hanging="283"/>
      </w:pPr>
      <w:rPr>
        <w:rFonts w:ascii="Symbol" w:hAnsi="Symbol" w:cs="Symbol" w:hint="default"/>
        <w:smallCaps/>
        <w:sz w:val="22"/>
        <w:lang w:val="en-US"/>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KxNDA3MbM0MTe2sDRT0lEKTi0uzszPAykwrgUAHGToZywAAAA="/>
  </w:docVars>
  <w:rsids>
    <w:rsidRoot w:val="005A273E"/>
    <w:rsid w:val="002C2DC8"/>
    <w:rsid w:val="00335D82"/>
    <w:rsid w:val="003A5C6A"/>
    <w:rsid w:val="00435C0F"/>
    <w:rsid w:val="00496A8F"/>
    <w:rsid w:val="004F49CF"/>
    <w:rsid w:val="005A273E"/>
    <w:rsid w:val="00607A52"/>
    <w:rsid w:val="006C05CD"/>
    <w:rsid w:val="0091193D"/>
    <w:rsid w:val="00B91146"/>
    <w:rsid w:val="00FF2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b/>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St1z0">
    <w:name w:val="WW8NumSt1z0"/>
    <w:rPr>
      <w:rFonts w:ascii="Symbol" w:hAnsi="Symbol" w:cs="Symbol" w:hint="default"/>
      <w:smallCaps/>
      <w:sz w:val="22"/>
      <w:lang w:val="en-US"/>
    </w:rPr>
  </w:style>
  <w:style w:type="character" w:customStyle="1" w:styleId="Domylnaczcionkaakapitu1">
    <w:name w:val="Domyślna czcionka akapitu1"/>
  </w:style>
  <w:style w:type="character" w:customStyle="1" w:styleId="NagwekZnak">
    <w:name w:val="Nagłówek Znak"/>
    <w:rPr>
      <w:sz w:val="24"/>
      <w:szCs w:val="24"/>
    </w:rPr>
  </w:style>
  <w:style w:type="character" w:customStyle="1" w:styleId="StopkaZnak">
    <w:name w:val="Stopka Znak"/>
    <w:rPr>
      <w:sz w:val="24"/>
      <w:szCs w:val="24"/>
    </w:rPr>
  </w:style>
  <w:style w:type="character" w:styleId="Hipercze">
    <w:name w:val="Hyperlink"/>
    <w:rPr>
      <w:color w:val="0000FF"/>
      <w:u w:val="single"/>
    </w:rPr>
  </w:style>
  <w:style w:type="character" w:customStyle="1" w:styleId="TekstdymkaZnak">
    <w:name w:val="Tekst dymka Znak"/>
    <w:rPr>
      <w:rFonts w:ascii="Tahoma" w:hAnsi="Tahoma" w:cs="Tahoma"/>
      <w:sz w:val="16"/>
      <w:szCs w:val="16"/>
    </w:rPr>
  </w:style>
  <w:style w:type="character" w:customStyle="1" w:styleId="HTML-wstpniesformatowanyZnak">
    <w:name w:val="HTML - wstępnie sformatowany Znak"/>
    <w:rPr>
      <w:rFonts w:ascii="Courier New" w:hAnsi="Courier New" w:cs="Courier New"/>
    </w:rPr>
  </w:style>
  <w:style w:type="character" w:customStyle="1" w:styleId="parser">
    <w:name w:val="parser"/>
    <w:rPr>
      <w:rFonts w:cs="Times New Roman"/>
    </w:rPr>
  </w:style>
  <w:style w:type="character" w:customStyle="1" w:styleId="A2">
    <w:name w:val="A2"/>
    <w:rPr>
      <w:color w:val="000000"/>
      <w:sz w:val="20"/>
      <w:szCs w:val="2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styleId="HTML-wstpniesformatowany">
    <w:name w:val="HTML Preformatted"/>
    <w:basedOn w:val="Normalny"/>
    <w:rPr>
      <w:rFonts w:ascii="Courier New" w:hAnsi="Courier New" w:cs="Courier New"/>
      <w:sz w:val="20"/>
      <w:szCs w:val="20"/>
    </w:rPr>
  </w:style>
  <w:style w:type="paragraph" w:styleId="Akapitzlist">
    <w:name w:val="List Paragraph"/>
    <w:basedOn w:val="Normalny"/>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Nierozpoznanawzmianka">
    <w:name w:val="Nierozpoznana wzmianka"/>
    <w:uiPriority w:val="99"/>
    <w:semiHidden/>
    <w:unhideWhenUsed/>
    <w:rsid w:val="00496A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b/>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St1z0">
    <w:name w:val="WW8NumSt1z0"/>
    <w:rPr>
      <w:rFonts w:ascii="Symbol" w:hAnsi="Symbol" w:cs="Symbol" w:hint="default"/>
      <w:smallCaps/>
      <w:sz w:val="22"/>
      <w:lang w:val="en-US"/>
    </w:rPr>
  </w:style>
  <w:style w:type="character" w:customStyle="1" w:styleId="Domylnaczcionkaakapitu1">
    <w:name w:val="Domyślna czcionka akapitu1"/>
  </w:style>
  <w:style w:type="character" w:customStyle="1" w:styleId="NagwekZnak">
    <w:name w:val="Nagłówek Znak"/>
    <w:rPr>
      <w:sz w:val="24"/>
      <w:szCs w:val="24"/>
    </w:rPr>
  </w:style>
  <w:style w:type="character" w:customStyle="1" w:styleId="StopkaZnak">
    <w:name w:val="Stopka Znak"/>
    <w:rPr>
      <w:sz w:val="24"/>
      <w:szCs w:val="24"/>
    </w:rPr>
  </w:style>
  <w:style w:type="character" w:styleId="Hipercze">
    <w:name w:val="Hyperlink"/>
    <w:rPr>
      <w:color w:val="0000FF"/>
      <w:u w:val="single"/>
    </w:rPr>
  </w:style>
  <w:style w:type="character" w:customStyle="1" w:styleId="TekstdymkaZnak">
    <w:name w:val="Tekst dymka Znak"/>
    <w:rPr>
      <w:rFonts w:ascii="Tahoma" w:hAnsi="Tahoma" w:cs="Tahoma"/>
      <w:sz w:val="16"/>
      <w:szCs w:val="16"/>
    </w:rPr>
  </w:style>
  <w:style w:type="character" w:customStyle="1" w:styleId="HTML-wstpniesformatowanyZnak">
    <w:name w:val="HTML - wstępnie sformatowany Znak"/>
    <w:rPr>
      <w:rFonts w:ascii="Courier New" w:hAnsi="Courier New" w:cs="Courier New"/>
    </w:rPr>
  </w:style>
  <w:style w:type="character" w:customStyle="1" w:styleId="parser">
    <w:name w:val="parser"/>
    <w:rPr>
      <w:rFonts w:cs="Times New Roman"/>
    </w:rPr>
  </w:style>
  <w:style w:type="character" w:customStyle="1" w:styleId="A2">
    <w:name w:val="A2"/>
    <w:rPr>
      <w:color w:val="000000"/>
      <w:sz w:val="20"/>
      <w:szCs w:val="2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styleId="HTML-wstpniesformatowany">
    <w:name w:val="HTML Preformatted"/>
    <w:basedOn w:val="Normalny"/>
    <w:rPr>
      <w:rFonts w:ascii="Courier New" w:hAnsi="Courier New" w:cs="Courier New"/>
      <w:sz w:val="20"/>
      <w:szCs w:val="20"/>
    </w:rPr>
  </w:style>
  <w:style w:type="paragraph" w:styleId="Akapitzlist">
    <w:name w:val="List Paragraph"/>
    <w:basedOn w:val="Normalny"/>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Nierozpoznanawzmianka">
    <w:name w:val="Nierozpoznana wzmianka"/>
    <w:uiPriority w:val="99"/>
    <w:semiHidden/>
    <w:unhideWhenUsed/>
    <w:rsid w:val="0049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eign@kan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2933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Jelenia Góra,</vt:lpstr>
    </vt:vector>
  </TitlesOfParts>
  <Company/>
  <LinksUpToDate>false</LinksUpToDate>
  <CharactersWithSpaces>3415</CharactersWithSpaces>
  <SharedDoc>false</SharedDoc>
  <HLinks>
    <vt:vector size="6" baseType="variant">
      <vt:variant>
        <vt:i4>3538949</vt:i4>
      </vt:variant>
      <vt:variant>
        <vt:i4>15</vt:i4>
      </vt:variant>
      <vt:variant>
        <vt:i4>0</vt:i4>
      </vt:variant>
      <vt:variant>
        <vt:i4>5</vt:i4>
      </vt:variant>
      <vt:variant>
        <vt:lpwstr>mailto:foreign@kans.pl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Jelenia Góra,</dc:title>
  <dc:creator>Marek Runiewicz</dc:creator>
  <cp:lastModifiedBy>Marcin Kwiatkowski</cp:lastModifiedBy>
  <cp:revision>2</cp:revision>
  <cp:lastPrinted>2015-03-16T10:04:00Z</cp:lastPrinted>
  <dcterms:created xsi:type="dcterms:W3CDTF">2022-11-22T09:08:00Z</dcterms:created>
  <dcterms:modified xsi:type="dcterms:W3CDTF">2022-11-22T09:08:00Z</dcterms:modified>
</cp:coreProperties>
</file>