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1227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1227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F421" w14:textId="77777777" w:rsidR="0011227E" w:rsidRDefault="0011227E">
      <w:r>
        <w:separator/>
      </w:r>
    </w:p>
  </w:endnote>
  <w:endnote w:type="continuationSeparator" w:id="0">
    <w:p w14:paraId="6C852F01" w14:textId="77777777" w:rsidR="0011227E" w:rsidRDefault="0011227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7337F" w14:textId="77777777" w:rsidR="0011227E" w:rsidRDefault="0011227E">
      <w:r>
        <w:separator/>
      </w:r>
    </w:p>
  </w:footnote>
  <w:footnote w:type="continuationSeparator" w:id="0">
    <w:p w14:paraId="4DAE30C1" w14:textId="77777777" w:rsidR="0011227E" w:rsidRDefault="0011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227E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B63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BA72D57-6433-4264-9E31-0C8861F0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374</Words>
  <Characters>2246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Marek Runiewicz</cp:lastModifiedBy>
  <cp:revision>2</cp:revision>
  <cp:lastPrinted>2013-11-06T08:46:00Z</cp:lastPrinted>
  <dcterms:created xsi:type="dcterms:W3CDTF">2024-01-02T07:24:00Z</dcterms:created>
  <dcterms:modified xsi:type="dcterms:W3CDTF">2024-01-02T07:24:00Z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